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1ED4">
      <w:pPr>
        <w:pStyle w:val="berschrift1"/>
        <w:ind w:left="2832"/>
      </w:pPr>
      <w:r>
        <w:rPr>
          <w:sz w:val="28"/>
        </w:rPr>
        <w:t>Ergebnisliste</w:t>
      </w:r>
    </w:p>
    <w:p w:rsidR="00000000" w:rsidRDefault="00941ED4">
      <w:pPr>
        <w:pStyle w:val="berschrift3"/>
        <w:ind w:left="1416"/>
        <w:rPr>
          <w:sz w:val="20"/>
        </w:rPr>
      </w:pPr>
      <w:r>
        <w:t>7. Immenstaader Trail Run</w:t>
      </w:r>
    </w:p>
    <w:p w:rsidR="00000000" w:rsidRDefault="00941ED4">
      <w:pPr>
        <w:pStyle w:val="berschrift3"/>
        <w:ind w:left="2832"/>
      </w:pPr>
      <w:r>
        <w:rPr>
          <w:sz w:val="20"/>
        </w:rPr>
        <w:t>11.11.2018</w:t>
      </w:r>
    </w:p>
    <w:p w:rsidR="00000000" w:rsidRDefault="00941ED4">
      <w:pPr>
        <w:ind w:firstLine="708"/>
        <w:rPr>
          <w:b/>
          <w:bCs/>
        </w:rPr>
      </w:pPr>
    </w:p>
    <w:p w:rsidR="00000000" w:rsidRDefault="00941ED4">
      <w:pPr>
        <w:pStyle w:val="berschrift2"/>
      </w:pPr>
      <w:r>
        <w:rPr>
          <w:sz w:val="20"/>
        </w:rPr>
        <w:t xml:space="preserve">Länge 1,8 km </w:t>
      </w:r>
      <w:r>
        <w:rPr>
          <w:sz w:val="20"/>
        </w:rPr>
        <w:tab/>
        <w:t>mit 12 Posten</w:t>
      </w:r>
    </w:p>
    <w:p w:rsidR="00000000" w:rsidRDefault="00941ED4">
      <w:pPr>
        <w:rPr>
          <w:sz w:val="20"/>
        </w:rPr>
      </w:pPr>
      <w:r>
        <w:t xml:space="preserve"> </w:t>
      </w:r>
    </w:p>
    <w:p w:rsidR="00000000" w:rsidRDefault="00941ED4">
      <w:pPr>
        <w:rPr>
          <w:sz w:val="20"/>
        </w:rPr>
      </w:pPr>
    </w:p>
    <w:p w:rsidR="00000000" w:rsidRDefault="00941ED4">
      <w:pPr>
        <w:rPr>
          <w:sz w:val="20"/>
        </w:rPr>
      </w:pPr>
      <w:r>
        <w:rPr>
          <w:b/>
          <w:sz w:val="20"/>
        </w:rPr>
        <w:t>U8</w:t>
      </w:r>
    </w:p>
    <w:p w:rsidR="00000000" w:rsidRDefault="00941ED4">
      <w:pPr>
        <w:rPr>
          <w:sz w:val="20"/>
        </w:rPr>
      </w:pPr>
    </w:p>
    <w:p w:rsidR="00000000" w:rsidRDefault="00941ED4">
      <w:pPr>
        <w:numPr>
          <w:ilvl w:val="0"/>
          <w:numId w:val="2"/>
        </w:numPr>
        <w:ind w:left="360" w:firstLine="0"/>
        <w:rPr>
          <w:sz w:val="20"/>
        </w:rPr>
      </w:pPr>
      <w:r>
        <w:rPr>
          <w:sz w:val="20"/>
        </w:rPr>
        <w:t>Isabelle Mayhew, Elias Zumach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TuS Immenstaad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24:47 Min.</w:t>
      </w:r>
    </w:p>
    <w:p w:rsidR="00000000" w:rsidRDefault="00941ED4">
      <w:pPr>
        <w:numPr>
          <w:ilvl w:val="0"/>
          <w:numId w:val="2"/>
        </w:numPr>
        <w:ind w:left="360" w:firstLine="0"/>
        <w:rPr>
          <w:sz w:val="20"/>
        </w:rPr>
      </w:pPr>
      <w:r>
        <w:rPr>
          <w:sz w:val="20"/>
        </w:rPr>
        <w:t>Ana Görgen, Zrina Tiede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TV Bermatingen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25:49</w:t>
      </w:r>
    </w:p>
    <w:p w:rsidR="00000000" w:rsidRDefault="00941ED4">
      <w:pPr>
        <w:numPr>
          <w:ilvl w:val="0"/>
          <w:numId w:val="2"/>
        </w:numPr>
        <w:ind w:left="360" w:firstLine="0"/>
        <w:rPr>
          <w:sz w:val="20"/>
        </w:rPr>
      </w:pPr>
      <w:r>
        <w:rPr>
          <w:sz w:val="20"/>
        </w:rPr>
        <w:t>Lotta Dobler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TV Mimmenhausen</w:t>
      </w:r>
      <w:r>
        <w:rPr>
          <w:sz w:val="20"/>
        </w:rPr>
        <w:tab/>
      </w:r>
      <w:r>
        <w:rPr>
          <w:sz w:val="20"/>
        </w:rPr>
        <w:tab/>
        <w:t>32:06</w:t>
      </w:r>
    </w:p>
    <w:p w:rsidR="00000000" w:rsidRDefault="00941ED4">
      <w:pPr>
        <w:numPr>
          <w:ilvl w:val="0"/>
          <w:numId w:val="2"/>
        </w:numPr>
        <w:ind w:left="360" w:firstLine="0"/>
        <w:rPr>
          <w:sz w:val="20"/>
        </w:rPr>
      </w:pPr>
      <w:r>
        <w:rPr>
          <w:sz w:val="20"/>
        </w:rPr>
        <w:t>Liam Thalmann, Fy</w:t>
      </w:r>
      <w:r>
        <w:rPr>
          <w:sz w:val="20"/>
        </w:rPr>
        <w:t>nn Groth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TV Bermatingen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38:27</w:t>
      </w:r>
    </w:p>
    <w:p w:rsidR="00000000" w:rsidRDefault="00941ED4">
      <w:pPr>
        <w:ind w:left="360"/>
        <w:rPr>
          <w:sz w:val="20"/>
        </w:rPr>
      </w:pPr>
    </w:p>
    <w:p w:rsidR="00000000" w:rsidRDefault="00941ED4">
      <w:pPr>
        <w:ind w:left="360"/>
        <w:rPr>
          <w:sz w:val="20"/>
        </w:rPr>
      </w:pPr>
    </w:p>
    <w:p w:rsidR="00000000" w:rsidRDefault="00941ED4">
      <w:pPr>
        <w:rPr>
          <w:sz w:val="20"/>
        </w:rPr>
      </w:pPr>
      <w:r>
        <w:rPr>
          <w:b/>
          <w:sz w:val="20"/>
        </w:rPr>
        <w:t>U10</w:t>
      </w:r>
    </w:p>
    <w:p w:rsidR="00000000" w:rsidRDefault="00941ED4">
      <w:pPr>
        <w:ind w:left="360"/>
        <w:rPr>
          <w:sz w:val="20"/>
        </w:rPr>
      </w:pPr>
    </w:p>
    <w:p w:rsidR="00000000" w:rsidRDefault="00941ED4">
      <w:pPr>
        <w:ind w:left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Jakob Paul, Dominik Langen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TV Bermatingen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16:18 Mn.</w:t>
      </w:r>
    </w:p>
    <w:p w:rsidR="00000000" w:rsidRDefault="00941ED4">
      <w:pPr>
        <w:ind w:left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Max Zaunick, Emil Zaunick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TuS Immenstaad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16:39</w:t>
      </w:r>
    </w:p>
    <w:p w:rsidR="00000000" w:rsidRDefault="00941ED4">
      <w:pPr>
        <w:ind w:left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Emma Lanz, Leyla Zumach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TuS Immenstaad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17:17</w:t>
      </w:r>
    </w:p>
    <w:p w:rsidR="00000000" w:rsidRDefault="00941ED4">
      <w:pPr>
        <w:ind w:left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Jonas Boss, Emil Lanz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TuS Immenstaad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19:13</w:t>
      </w:r>
    </w:p>
    <w:p w:rsidR="00000000" w:rsidRDefault="00941ED4">
      <w:pPr>
        <w:ind w:left="360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Padme Joos, Maya Joos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TSV Fischbach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19:54</w:t>
      </w:r>
    </w:p>
    <w:p w:rsidR="00000000" w:rsidRDefault="00941ED4">
      <w:pPr>
        <w:ind w:left="360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Niklas Lehmann, Lukas Lehmann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TuS Immenstaad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20:08</w:t>
      </w:r>
    </w:p>
    <w:p w:rsidR="00000000" w:rsidRDefault="00941ED4">
      <w:pPr>
        <w:ind w:left="360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Lisa Ohlinger, Linda Wohlbold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TuS Immenstaad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20:13</w:t>
      </w:r>
    </w:p>
    <w:p w:rsidR="00000000" w:rsidRDefault="00941ED4">
      <w:pPr>
        <w:ind w:left="36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Ole Rosczyk, Max Wiggenhauser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TuS Immenstaad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21:33</w:t>
      </w:r>
    </w:p>
    <w:p w:rsidR="00000000" w:rsidRDefault="00941ED4">
      <w:pPr>
        <w:ind w:left="36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>Nils Volk, Mario Moll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TuS</w:t>
      </w:r>
      <w:r>
        <w:rPr>
          <w:sz w:val="20"/>
        </w:rPr>
        <w:t xml:space="preserve"> Immenstaad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22:12</w:t>
      </w:r>
    </w:p>
    <w:p w:rsidR="00000000" w:rsidRDefault="00941ED4">
      <w:pPr>
        <w:numPr>
          <w:ilvl w:val="0"/>
          <w:numId w:val="5"/>
        </w:numPr>
        <w:ind w:left="360" w:firstLine="0"/>
        <w:rPr>
          <w:sz w:val="20"/>
        </w:rPr>
      </w:pPr>
      <w:r>
        <w:rPr>
          <w:sz w:val="20"/>
        </w:rPr>
        <w:t>Jule Berger, Lenka Lonco, Carlotta Starke</w:t>
      </w:r>
      <w:r>
        <w:rPr>
          <w:sz w:val="20"/>
        </w:rPr>
        <w:tab/>
      </w:r>
      <w:r>
        <w:rPr>
          <w:sz w:val="20"/>
        </w:rPr>
        <w:tab/>
        <w:t>TuS Immenstaad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27:30</w:t>
      </w:r>
    </w:p>
    <w:p w:rsidR="00000000" w:rsidRDefault="00941ED4">
      <w:pPr>
        <w:ind w:left="360"/>
        <w:rPr>
          <w:sz w:val="20"/>
        </w:rPr>
      </w:pPr>
    </w:p>
    <w:p w:rsidR="00000000" w:rsidRDefault="00941ED4">
      <w:pPr>
        <w:ind w:left="360"/>
        <w:rPr>
          <w:sz w:val="20"/>
        </w:rPr>
      </w:pPr>
    </w:p>
    <w:p w:rsidR="00000000" w:rsidRDefault="00941ED4">
      <w:pPr>
        <w:rPr>
          <w:sz w:val="20"/>
        </w:rPr>
      </w:pPr>
      <w:r>
        <w:rPr>
          <w:b/>
          <w:sz w:val="20"/>
        </w:rPr>
        <w:t>U12</w:t>
      </w:r>
    </w:p>
    <w:p w:rsidR="00000000" w:rsidRDefault="00941ED4">
      <w:pPr>
        <w:rPr>
          <w:sz w:val="20"/>
        </w:rPr>
      </w:pPr>
    </w:p>
    <w:p w:rsidR="00000000" w:rsidRDefault="00941ED4">
      <w:pPr>
        <w:numPr>
          <w:ilvl w:val="0"/>
          <w:numId w:val="3"/>
        </w:numPr>
        <w:ind w:left="360" w:firstLine="0"/>
        <w:rPr>
          <w:sz w:val="20"/>
        </w:rPr>
      </w:pPr>
      <w:r>
        <w:rPr>
          <w:sz w:val="20"/>
        </w:rPr>
        <w:t>Miles Thalmann, Moritz Sofrel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TV Bermatingen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15:56 Min.</w:t>
      </w:r>
    </w:p>
    <w:p w:rsidR="00000000" w:rsidRDefault="00941ED4">
      <w:pPr>
        <w:ind w:left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Max Niemeyer, Moritz Gall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TV Bermatingen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17:49</w:t>
      </w:r>
      <w:r>
        <w:rPr>
          <w:sz w:val="20"/>
        </w:rPr>
        <w:tab/>
      </w:r>
    </w:p>
    <w:p w:rsidR="00000000" w:rsidRDefault="00941ED4">
      <w:pPr>
        <w:ind w:left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Hanna von Appen, Klara Herding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TuS Immensta</w:t>
      </w:r>
      <w:r>
        <w:rPr>
          <w:sz w:val="20"/>
        </w:rPr>
        <w:t>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20:54</w:t>
      </w:r>
    </w:p>
    <w:p w:rsidR="00000000" w:rsidRDefault="00941ED4">
      <w:pPr>
        <w:ind w:left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Ronja Wenzel, Alexia Tiede, Liesa Weiss</w:t>
      </w:r>
      <w:r>
        <w:rPr>
          <w:sz w:val="20"/>
        </w:rPr>
        <w:tab/>
      </w:r>
      <w:r>
        <w:rPr>
          <w:sz w:val="20"/>
        </w:rPr>
        <w:tab/>
        <w:t>TV Bermatingen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23:29</w:t>
      </w:r>
    </w:p>
    <w:p w:rsidR="00000000" w:rsidRDefault="00941ED4">
      <w:pPr>
        <w:ind w:left="360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Clara Lipinski, Marius Pittermann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TV Markdorf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24:48</w:t>
      </w:r>
    </w:p>
    <w:p w:rsidR="00000000" w:rsidRDefault="00941ED4">
      <w:pPr>
        <w:ind w:left="360"/>
        <w:rPr>
          <w:sz w:val="20"/>
        </w:rPr>
      </w:pPr>
      <w:r>
        <w:rPr>
          <w:sz w:val="20"/>
        </w:rPr>
        <w:tab/>
        <w:t>Lavinia Pompei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TuS Immenstaad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Posten 11 fehlt</w:t>
      </w:r>
    </w:p>
    <w:p w:rsidR="00000000" w:rsidRDefault="00941ED4">
      <w:pPr>
        <w:ind w:left="360"/>
        <w:rPr>
          <w:sz w:val="20"/>
        </w:rPr>
      </w:pPr>
    </w:p>
    <w:p w:rsidR="00000000" w:rsidRDefault="00941ED4">
      <w:pPr>
        <w:ind w:left="360"/>
        <w:rPr>
          <w:sz w:val="20"/>
        </w:rPr>
      </w:pPr>
    </w:p>
    <w:p w:rsidR="00000000" w:rsidRDefault="00941ED4">
      <w:pPr>
        <w:rPr>
          <w:sz w:val="20"/>
        </w:rPr>
      </w:pPr>
      <w:r>
        <w:rPr>
          <w:b/>
          <w:sz w:val="20"/>
        </w:rPr>
        <w:t>U14</w:t>
      </w:r>
    </w:p>
    <w:p w:rsidR="00000000" w:rsidRDefault="00941ED4">
      <w:pPr>
        <w:rPr>
          <w:sz w:val="20"/>
        </w:rPr>
      </w:pPr>
    </w:p>
    <w:p w:rsidR="00000000" w:rsidRDefault="00941ED4">
      <w:pPr>
        <w:ind w:left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Louis Jankowiak, Noah Prenner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TuS Immenstaad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13:20 M</w:t>
      </w:r>
      <w:r>
        <w:rPr>
          <w:sz w:val="20"/>
        </w:rPr>
        <w:t>in.</w:t>
      </w:r>
    </w:p>
    <w:p w:rsidR="00000000" w:rsidRDefault="00941ED4">
      <w:pPr>
        <w:numPr>
          <w:ilvl w:val="0"/>
          <w:numId w:val="4"/>
        </w:numPr>
        <w:ind w:left="360" w:firstLine="0"/>
        <w:rPr>
          <w:sz w:val="20"/>
        </w:rPr>
      </w:pPr>
      <w:r>
        <w:rPr>
          <w:sz w:val="20"/>
        </w:rPr>
        <w:t>Sarah Graf, Lisa Seeberger, Fabienne Germain</w:t>
      </w:r>
      <w:r>
        <w:rPr>
          <w:sz w:val="20"/>
        </w:rPr>
        <w:tab/>
        <w:t>TV Bermatingen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15:50</w:t>
      </w:r>
    </w:p>
    <w:p w:rsidR="00000000" w:rsidRDefault="00941ED4">
      <w:pPr>
        <w:numPr>
          <w:ilvl w:val="0"/>
          <w:numId w:val="4"/>
        </w:numPr>
        <w:ind w:left="360" w:firstLine="0"/>
        <w:rPr>
          <w:sz w:val="20"/>
        </w:rPr>
      </w:pPr>
      <w:r>
        <w:rPr>
          <w:sz w:val="20"/>
        </w:rPr>
        <w:t>Felix Tiede, Lara Wenzel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TV Bermatingen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16:29</w:t>
      </w:r>
    </w:p>
    <w:p w:rsidR="00000000" w:rsidRDefault="00941ED4">
      <w:pPr>
        <w:ind w:left="360"/>
        <w:rPr>
          <w:sz w:val="20"/>
        </w:rPr>
      </w:pPr>
    </w:p>
    <w:p w:rsidR="00000000" w:rsidRDefault="00941ED4">
      <w:pPr>
        <w:ind w:left="360"/>
        <w:rPr>
          <w:sz w:val="20"/>
        </w:rPr>
      </w:pPr>
    </w:p>
    <w:p w:rsidR="00000000" w:rsidRDefault="00941ED4">
      <w:pPr>
        <w:ind w:left="360"/>
        <w:rPr>
          <w:b/>
          <w:sz w:val="20"/>
        </w:rPr>
      </w:pPr>
      <w:r>
        <w:rPr>
          <w:b/>
          <w:sz w:val="20"/>
        </w:rPr>
        <w:t xml:space="preserve">Teilnehmerzahl: </w:t>
      </w:r>
      <w:r>
        <w:rPr>
          <w:b/>
          <w:sz w:val="20"/>
        </w:rPr>
        <w:tab/>
        <w:t>47</w:t>
      </w:r>
      <w:r>
        <w:rPr>
          <w:b/>
          <w:sz w:val="20"/>
        </w:rPr>
        <w:tab/>
        <w:t>+  ca. 15 Mamis und Papis</w:t>
      </w:r>
      <w:r>
        <w:rPr>
          <w:b/>
          <w:sz w:val="20"/>
        </w:rPr>
        <w:tab/>
      </w:r>
    </w:p>
    <w:p w:rsidR="00000000" w:rsidRDefault="00941ED4">
      <w:pPr>
        <w:ind w:left="360"/>
        <w:rPr>
          <w:b/>
          <w:sz w:val="20"/>
        </w:rPr>
      </w:pPr>
    </w:p>
    <w:p w:rsidR="00000000" w:rsidRDefault="00941ED4">
      <w:pPr>
        <w:ind w:left="360"/>
        <w:rPr>
          <w:b/>
          <w:sz w:val="20"/>
        </w:rPr>
      </w:pPr>
    </w:p>
    <w:p w:rsidR="00000000" w:rsidRDefault="00941ED4">
      <w:pPr>
        <w:ind w:left="360"/>
        <w:rPr>
          <w:b/>
          <w:sz w:val="20"/>
        </w:rPr>
      </w:pPr>
    </w:p>
    <w:p w:rsidR="00000000" w:rsidRDefault="00941ED4">
      <w:pPr>
        <w:ind w:left="360"/>
        <w:rPr>
          <w:b/>
          <w:sz w:val="20"/>
        </w:rPr>
      </w:pPr>
    </w:p>
    <w:p w:rsidR="00000000" w:rsidRDefault="00941ED4">
      <w:pPr>
        <w:ind w:left="360"/>
        <w:rPr>
          <w:b/>
          <w:sz w:val="20"/>
        </w:rPr>
      </w:pPr>
    </w:p>
    <w:p w:rsidR="00000000" w:rsidRDefault="00941ED4">
      <w:pPr>
        <w:ind w:left="360"/>
        <w:rPr>
          <w:b/>
          <w:sz w:val="20"/>
        </w:rPr>
      </w:pPr>
    </w:p>
    <w:p w:rsidR="00000000" w:rsidRDefault="00941ED4">
      <w:pPr>
        <w:ind w:left="360"/>
        <w:rPr>
          <w:b/>
          <w:sz w:val="20"/>
        </w:rPr>
      </w:pPr>
    </w:p>
    <w:p w:rsidR="00000000" w:rsidRDefault="00941ED4">
      <w:pPr>
        <w:ind w:left="360"/>
        <w:rPr>
          <w:b/>
          <w:sz w:val="20"/>
        </w:rPr>
      </w:pPr>
    </w:p>
    <w:p w:rsidR="00000000" w:rsidRDefault="00941ED4">
      <w:pPr>
        <w:ind w:left="360"/>
      </w:pPr>
    </w:p>
    <w:p w:rsidR="00000000" w:rsidRDefault="00941ED4">
      <w:pPr>
        <w:ind w:left="360"/>
      </w:pPr>
    </w:p>
    <w:p w:rsidR="00941ED4" w:rsidRDefault="00941ED4">
      <w:pPr>
        <w:rPr>
          <w:sz w:val="20"/>
          <w:szCs w:val="20"/>
        </w:rPr>
      </w:pPr>
    </w:p>
    <w:sectPr w:rsidR="00941ED4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65E81"/>
    <w:rsid w:val="001A1D53"/>
    <w:rsid w:val="00765E81"/>
    <w:rsid w:val="0094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ind w:left="2124" w:firstLine="708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firstLine="708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708" w:firstLine="708"/>
      <w:outlineLvl w:val="2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Postenbeschreibung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Postenbeschreibung</dc:title>
  <dc:creator>Ewald Eyrich</dc:creator>
  <cp:lastModifiedBy>Pit</cp:lastModifiedBy>
  <cp:revision>2</cp:revision>
  <cp:lastPrinted>2002-04-23T20:13:00Z</cp:lastPrinted>
  <dcterms:created xsi:type="dcterms:W3CDTF">2018-11-11T21:42:00Z</dcterms:created>
  <dcterms:modified xsi:type="dcterms:W3CDTF">2018-11-11T21:42:00Z</dcterms:modified>
</cp:coreProperties>
</file>